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Default="007F4504" w:rsidP="00896D82">
      <w:pPr>
        <w:spacing w:line="240" w:lineRule="auto"/>
        <w:jc w:val="right"/>
        <w:rPr>
          <w:b/>
          <w:i/>
        </w:rPr>
      </w:pPr>
    </w:p>
    <w:p w14:paraId="33BA8FB9" w14:textId="7FD58DF7" w:rsidR="004C61D0" w:rsidRDefault="004C61D0" w:rsidP="00896D82">
      <w:pPr>
        <w:suppressAutoHyphens w:val="0"/>
        <w:spacing w:line="240" w:lineRule="auto"/>
        <w:contextualSpacing/>
        <w:jc w:val="right"/>
        <w:rPr>
          <w:b/>
          <w:i/>
        </w:rPr>
      </w:pPr>
      <w:r w:rsidRPr="009422CF">
        <w:rPr>
          <w:b/>
          <w:i/>
        </w:rPr>
        <w:t xml:space="preserve">Приложение № </w:t>
      </w:r>
      <w:r w:rsidR="00CF05D1">
        <w:rPr>
          <w:b/>
          <w:i/>
        </w:rPr>
        <w:t>3</w:t>
      </w:r>
    </w:p>
    <w:p w14:paraId="35627B0E" w14:textId="0B8F1411" w:rsidR="000A6C1A" w:rsidRPr="009422CF" w:rsidRDefault="000A6C1A" w:rsidP="00896D82">
      <w:pPr>
        <w:suppressAutoHyphens w:val="0"/>
        <w:spacing w:line="240" w:lineRule="auto"/>
        <w:contextualSpacing/>
        <w:jc w:val="right"/>
        <w:rPr>
          <w:b/>
          <w:i/>
        </w:rPr>
      </w:pPr>
      <w:r>
        <w:rPr>
          <w:b/>
          <w:i/>
        </w:rPr>
        <w:t>(образец)</w:t>
      </w:r>
    </w:p>
    <w:p w14:paraId="17287411" w14:textId="17AF51F4" w:rsidR="004C61D0" w:rsidRPr="008E3B99" w:rsidRDefault="00312E33" w:rsidP="00896D82">
      <w:pPr>
        <w:spacing w:line="240" w:lineRule="auto"/>
        <w:contextualSpacing/>
        <w:jc w:val="both"/>
        <w:rPr>
          <w:b/>
        </w:rPr>
      </w:pPr>
      <w:r w:rsidRPr="008E3B99">
        <w:rPr>
          <w:b/>
        </w:rPr>
        <w:t>ДО</w:t>
      </w:r>
    </w:p>
    <w:p w14:paraId="0FC51B27" w14:textId="4B15A492" w:rsidR="00312E33" w:rsidRPr="008E3B99" w:rsidRDefault="00CF05D1" w:rsidP="00896D82">
      <w:pPr>
        <w:spacing w:line="240" w:lineRule="auto"/>
        <w:contextualSpacing/>
        <w:jc w:val="both"/>
        <w:rPr>
          <w:b/>
        </w:rPr>
      </w:pPr>
      <w:r>
        <w:rPr>
          <w:b/>
        </w:rPr>
        <w:t>ОБЩИНА КАСПИЧАН</w:t>
      </w:r>
    </w:p>
    <w:p w14:paraId="3BE7CC9E" w14:textId="266FE3D8" w:rsidR="00312E33" w:rsidRPr="008E3B99" w:rsidRDefault="00CF05D1" w:rsidP="00896D82">
      <w:pPr>
        <w:spacing w:line="240" w:lineRule="auto"/>
        <w:contextualSpacing/>
        <w:jc w:val="both"/>
        <w:rPr>
          <w:b/>
        </w:rPr>
      </w:pPr>
      <w:r>
        <w:rPr>
          <w:b/>
        </w:rPr>
        <w:t>ГР.КАСПИЧАН</w:t>
      </w:r>
    </w:p>
    <w:p w14:paraId="2BC04558" w14:textId="77777777" w:rsidR="000A6C1A" w:rsidRDefault="000A6C1A" w:rsidP="00896D82">
      <w:pPr>
        <w:spacing w:line="240" w:lineRule="auto"/>
        <w:jc w:val="center"/>
        <w:rPr>
          <w:b/>
        </w:rPr>
      </w:pPr>
    </w:p>
    <w:p w14:paraId="05F96B13" w14:textId="77777777" w:rsidR="004C61D0" w:rsidRPr="00C0763A" w:rsidRDefault="004C61D0" w:rsidP="00896D82">
      <w:pPr>
        <w:spacing w:line="240" w:lineRule="auto"/>
        <w:jc w:val="center"/>
        <w:rPr>
          <w:b/>
        </w:rPr>
      </w:pPr>
      <w:r w:rsidRPr="00C0763A">
        <w:rPr>
          <w:b/>
        </w:rPr>
        <w:t>ПРЕДЛАГАНА ЦЕНА</w:t>
      </w:r>
    </w:p>
    <w:p w14:paraId="78292B2D" w14:textId="236E620B"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ПО ЧЛ. 82, АЛ.2</w:t>
      </w:r>
      <w:r w:rsidR="002C67F9" w:rsidRPr="002C67F9">
        <w:rPr>
          <w:b/>
          <w:lang w:eastAsia="bg-BG"/>
        </w:rPr>
        <w:t xml:space="preserve"> ОТ ЗАКОНА ЗА ОБЩЕСТВЕНИТЕ ПОРЪЧКИ, СЪГЛАСНО </w:t>
      </w:r>
    </w:p>
    <w:p w14:paraId="5E6A5B60" w14:textId="0AB1AC36"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РАМКОВО СПОРАЗУМЕНИЕ № 126 ОТ 01.10</w:t>
      </w:r>
      <w:r w:rsidR="002C67F9" w:rsidRPr="002C67F9">
        <w:rPr>
          <w:b/>
          <w:lang w:eastAsia="bg-BG"/>
        </w:rPr>
        <w:t>.2020 Г.</w:t>
      </w:r>
    </w:p>
    <w:p w14:paraId="31405FCC" w14:textId="77777777" w:rsidR="002C67F9" w:rsidRPr="002C67F9" w:rsidRDefault="002C67F9" w:rsidP="00896D82">
      <w:pPr>
        <w:widowControl w:val="0"/>
        <w:suppressAutoHyphens w:val="0"/>
        <w:autoSpaceDE w:val="0"/>
        <w:autoSpaceDN w:val="0"/>
        <w:adjustRightInd w:val="0"/>
        <w:spacing w:line="240" w:lineRule="auto"/>
        <w:jc w:val="center"/>
        <w:rPr>
          <w:b/>
          <w:lang w:eastAsia="bg-BG"/>
        </w:rPr>
      </w:pPr>
      <w:r w:rsidRPr="002C67F9">
        <w:rPr>
          <w:b/>
          <w:lang w:eastAsia="bg-BG"/>
        </w:rPr>
        <w:t>За обект</w:t>
      </w:r>
      <w:r w:rsidRPr="002E4F3C">
        <w:rPr>
          <w:b/>
          <w:lang w:eastAsia="bg-BG"/>
        </w:rPr>
        <w:t>:………………………………………………</w:t>
      </w:r>
    </w:p>
    <w:p w14:paraId="0DA7DA7F" w14:textId="77777777" w:rsidR="002C67F9" w:rsidRDefault="002C67F9" w:rsidP="00896D82">
      <w:pPr>
        <w:widowControl w:val="0"/>
        <w:suppressAutoHyphens w:val="0"/>
        <w:autoSpaceDE w:val="0"/>
        <w:autoSpaceDN w:val="0"/>
        <w:adjustRightInd w:val="0"/>
        <w:spacing w:line="240" w:lineRule="auto"/>
        <w:jc w:val="center"/>
        <w:rPr>
          <w:b/>
          <w:color w:val="000000"/>
          <w:lang w:eastAsia="bg-BG"/>
        </w:rPr>
      </w:pPr>
      <w:r w:rsidRPr="002C67F9">
        <w:rPr>
          <w:b/>
          <w:color w:val="000000"/>
          <w:lang w:eastAsia="bg-BG"/>
        </w:rPr>
        <w:t xml:space="preserve"> </w:t>
      </w:r>
    </w:p>
    <w:p w14:paraId="7B75F540" w14:textId="3232E437"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w:t>
      </w:r>
      <w:r w:rsidR="00865761">
        <w:rPr>
          <w:lang w:eastAsia="bg-BG"/>
        </w:rPr>
        <w:t>......................</w:t>
      </w:r>
      <w:r w:rsidRPr="002C67F9">
        <w:rPr>
          <w:lang w:eastAsia="bg-BG"/>
        </w:rPr>
        <w:t>……</w:t>
      </w:r>
      <w:r w:rsidR="008E3B99">
        <w:rPr>
          <w:lang w:eastAsia="bg-BG"/>
        </w:rPr>
        <w:t>.....</w:t>
      </w:r>
      <w:r w:rsidRPr="002C67F9">
        <w:rPr>
          <w:lang w:eastAsia="bg-BG"/>
        </w:rPr>
        <w:t>,</w:t>
      </w:r>
    </w:p>
    <w:p w14:paraId="774EA483" w14:textId="77777777"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lang w:eastAsia="bg-BG"/>
        </w:rPr>
        <w:t>(</w:t>
      </w:r>
      <w:r w:rsidRPr="002C67F9">
        <w:rPr>
          <w:i/>
          <w:lang w:eastAsia="bg-BG"/>
        </w:rPr>
        <w:t>наименование на участника</w:t>
      </w:r>
      <w:r w:rsidRPr="002C67F9">
        <w:rPr>
          <w:lang w:eastAsia="bg-BG"/>
        </w:rPr>
        <w:t>)</w:t>
      </w:r>
    </w:p>
    <w:p w14:paraId="4E61DC8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1F0A36FE" w14:textId="0C35FC4D"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 БУЛСТАТ/ЕИК/Номер на регистрация в съответната държава </w:t>
      </w:r>
      <w:r w:rsidR="00CF05D1">
        <w:rPr>
          <w:lang w:eastAsia="bg-BG"/>
        </w:rPr>
        <w:t>........................</w:t>
      </w:r>
      <w:r w:rsidR="00865761">
        <w:rPr>
          <w:lang w:eastAsia="bg-BG"/>
        </w:rPr>
        <w:t>..</w:t>
      </w:r>
      <w:r w:rsidRPr="002C67F9">
        <w:rPr>
          <w:lang w:eastAsia="bg-BG"/>
        </w:rPr>
        <w:t>............</w:t>
      </w:r>
      <w:r w:rsidR="008E3B99">
        <w:rPr>
          <w:lang w:eastAsia="bg-BG"/>
        </w:rPr>
        <w:t>....</w:t>
      </w:r>
      <w:r w:rsidRPr="002C67F9">
        <w:rPr>
          <w:lang w:eastAsia="bg-BG"/>
        </w:rPr>
        <w:t>.</w:t>
      </w:r>
      <w:r w:rsidR="008E3B99">
        <w:rPr>
          <w:lang w:eastAsia="bg-BG"/>
        </w:rPr>
        <w:t>.</w:t>
      </w:r>
      <w:r w:rsidRPr="002C67F9">
        <w:rPr>
          <w:lang w:eastAsia="bg-BG"/>
        </w:rPr>
        <w:t>.,</w:t>
      </w:r>
    </w:p>
    <w:p w14:paraId="4A799E3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5EC7C6C" w14:textId="3550D844"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със седалище и </w:t>
      </w:r>
      <w:r w:rsidR="00CF05D1">
        <w:rPr>
          <w:lang w:eastAsia="bg-BG"/>
        </w:rPr>
        <w:t xml:space="preserve">адрес на управление </w:t>
      </w:r>
      <w:r w:rsidRPr="002C67F9">
        <w:rPr>
          <w:lang w:eastAsia="bg-BG"/>
        </w:rPr>
        <w:t>……………………………</w:t>
      </w:r>
      <w:r w:rsidR="00865761">
        <w:rPr>
          <w:lang w:eastAsia="bg-BG"/>
        </w:rPr>
        <w:t>........</w:t>
      </w:r>
      <w:r w:rsidRPr="002C67F9">
        <w:rPr>
          <w:lang w:eastAsia="bg-BG"/>
        </w:rPr>
        <w:t>……</w:t>
      </w:r>
      <w:r w:rsidR="008E3B99">
        <w:rPr>
          <w:lang w:eastAsia="bg-BG"/>
        </w:rPr>
        <w:t>....</w:t>
      </w:r>
      <w:r w:rsidR="00865761">
        <w:rPr>
          <w:lang w:eastAsia="bg-BG"/>
        </w:rPr>
        <w:t>.</w:t>
      </w:r>
      <w:r w:rsidR="008E3B99">
        <w:rPr>
          <w:lang w:eastAsia="bg-BG"/>
        </w:rPr>
        <w:t>.</w:t>
      </w:r>
      <w:r w:rsidRPr="002C67F9">
        <w:rPr>
          <w:lang w:eastAsia="bg-BG"/>
        </w:rPr>
        <w:t>.,</w:t>
      </w:r>
    </w:p>
    <w:p w14:paraId="36B7DAE2"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3C6E2662" w14:textId="3A3CD738"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 xml:space="preserve">адрес за кореспонденция: </w:t>
      </w:r>
      <w:r w:rsidR="002C67F9" w:rsidRPr="002C67F9">
        <w:rPr>
          <w:lang w:eastAsia="bg-BG"/>
        </w:rPr>
        <w:t>………………</w:t>
      </w:r>
      <w:r>
        <w:rPr>
          <w:lang w:eastAsia="bg-BG"/>
        </w:rPr>
        <w:t>…….., телефон за контакт ……………</w:t>
      </w:r>
      <w:r w:rsidR="00865761">
        <w:rPr>
          <w:lang w:eastAsia="bg-BG"/>
        </w:rPr>
        <w:t>.....</w:t>
      </w:r>
      <w:r w:rsidR="002C67F9" w:rsidRPr="002C67F9">
        <w:rPr>
          <w:lang w:eastAsia="bg-BG"/>
        </w:rPr>
        <w:t>…</w:t>
      </w:r>
      <w:r w:rsidR="008E3B99">
        <w:rPr>
          <w:lang w:eastAsia="bg-BG"/>
        </w:rPr>
        <w:t>.....</w:t>
      </w:r>
      <w:r w:rsidR="002C67F9" w:rsidRPr="002C67F9">
        <w:rPr>
          <w:lang w:eastAsia="bg-BG"/>
        </w:rPr>
        <w:t>.,</w:t>
      </w:r>
    </w:p>
    <w:p w14:paraId="4654D257"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8C34DB3" w14:textId="52209F09"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факс …</w:t>
      </w:r>
      <w:r w:rsidR="002C67F9" w:rsidRPr="002C67F9">
        <w:rPr>
          <w:lang w:eastAsia="bg-BG"/>
        </w:rPr>
        <w:t>……………</w:t>
      </w:r>
      <w:r>
        <w:rPr>
          <w:lang w:eastAsia="bg-BG"/>
        </w:rPr>
        <w:t>………, електронна поща ………………………</w:t>
      </w:r>
      <w:r w:rsidR="002C67F9" w:rsidRPr="002C67F9">
        <w:rPr>
          <w:lang w:eastAsia="bg-BG"/>
        </w:rPr>
        <w:t>…………</w:t>
      </w:r>
      <w:r w:rsidR="00865761">
        <w:rPr>
          <w:lang w:eastAsia="bg-BG"/>
        </w:rPr>
        <w:t>.......</w:t>
      </w:r>
      <w:r w:rsidR="002C67F9" w:rsidRPr="002C67F9">
        <w:rPr>
          <w:lang w:eastAsia="bg-BG"/>
        </w:rPr>
        <w:t>…</w:t>
      </w:r>
      <w:r w:rsidR="00865761">
        <w:rPr>
          <w:lang w:eastAsia="bg-BG"/>
        </w:rPr>
        <w:t>.</w:t>
      </w:r>
      <w:r w:rsidR="002C67F9" w:rsidRPr="002C67F9">
        <w:rPr>
          <w:lang w:eastAsia="bg-BG"/>
        </w:rPr>
        <w:t>.</w:t>
      </w:r>
      <w:r w:rsidR="00865761">
        <w:rPr>
          <w:lang w:eastAsia="bg-BG"/>
        </w:rPr>
        <w:t>.</w:t>
      </w:r>
      <w:r w:rsidR="008E3B99">
        <w:rPr>
          <w:lang w:eastAsia="bg-BG"/>
        </w:rPr>
        <w:t>.....</w:t>
      </w:r>
      <w:r w:rsidR="002C67F9" w:rsidRPr="002C67F9">
        <w:rPr>
          <w:lang w:eastAsia="bg-BG"/>
        </w:rPr>
        <w:t>.,</w:t>
      </w:r>
    </w:p>
    <w:p w14:paraId="3F161CF6"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2788AC89" w14:textId="7E18EC20" w:rsidR="002C67F9" w:rsidRPr="002C67F9" w:rsidRDefault="00CF05D1" w:rsidP="00896D82">
      <w:pPr>
        <w:widowControl w:val="0"/>
        <w:suppressAutoHyphens w:val="0"/>
        <w:autoSpaceDE w:val="0"/>
        <w:autoSpaceDN w:val="0"/>
        <w:adjustRightInd w:val="0"/>
        <w:spacing w:line="240" w:lineRule="auto"/>
        <w:ind w:right="-1"/>
        <w:jc w:val="both"/>
        <w:rPr>
          <w:lang w:val="en-US" w:eastAsia="bg-BG"/>
        </w:rPr>
      </w:pPr>
      <w:r>
        <w:rPr>
          <w:lang w:eastAsia="bg-BG"/>
        </w:rPr>
        <w:t>представлявано от ……………</w:t>
      </w:r>
      <w:r w:rsidR="002C67F9" w:rsidRPr="002C67F9">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8E3B99">
        <w:rPr>
          <w:lang w:eastAsia="bg-BG"/>
        </w:rPr>
        <w:t>.....</w:t>
      </w:r>
      <w:r w:rsidR="002C67F9" w:rsidRPr="002C67F9">
        <w:rPr>
          <w:lang w:val="en-US" w:eastAsia="bg-BG"/>
        </w:rPr>
        <w:t>.</w:t>
      </w:r>
      <w:r w:rsidR="002C67F9" w:rsidRPr="002C67F9">
        <w:rPr>
          <w:lang w:eastAsia="bg-BG"/>
        </w:rPr>
        <w:t>,</w:t>
      </w:r>
    </w:p>
    <w:p w14:paraId="414FDBCF" w14:textId="30B6CEE1"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i/>
          <w:lang w:eastAsia="bg-BG"/>
        </w:rPr>
        <w:t>(трите имена</w:t>
      </w:r>
      <w:r w:rsidRPr="002C67F9">
        <w:rPr>
          <w:lang w:eastAsia="bg-BG"/>
        </w:rPr>
        <w:t>)</w:t>
      </w:r>
    </w:p>
    <w:p w14:paraId="2FB07E73" w14:textId="59337997"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в качеството на ……………</w:t>
      </w:r>
      <w:r w:rsidR="002C67F9" w:rsidRPr="002C67F9">
        <w:rPr>
          <w:lang w:eastAsia="bg-BG"/>
        </w:rPr>
        <w:t>…………………………………………………………</w:t>
      </w:r>
      <w:r w:rsidR="00865761">
        <w:rPr>
          <w:lang w:eastAsia="bg-BG"/>
        </w:rPr>
        <w:t>.......</w:t>
      </w:r>
      <w:r w:rsidR="008E3B99">
        <w:rPr>
          <w:lang w:eastAsia="bg-BG"/>
        </w:rPr>
        <w:t>.....</w:t>
      </w:r>
      <w:r w:rsidR="00865761">
        <w:rPr>
          <w:lang w:eastAsia="bg-BG"/>
        </w:rPr>
        <w:t>..</w:t>
      </w:r>
      <w:r w:rsidR="002C67F9" w:rsidRPr="002C67F9">
        <w:rPr>
          <w:lang w:eastAsia="bg-BG"/>
        </w:rPr>
        <w:t>.</w:t>
      </w:r>
    </w:p>
    <w:p w14:paraId="20EFCAFC" w14:textId="702B5C1C" w:rsidR="002C67F9" w:rsidRPr="002C67F9" w:rsidRDefault="002C67F9" w:rsidP="00896D82">
      <w:pPr>
        <w:widowControl w:val="0"/>
        <w:suppressAutoHyphens w:val="0"/>
        <w:autoSpaceDE w:val="0"/>
        <w:autoSpaceDN w:val="0"/>
        <w:adjustRightInd w:val="0"/>
        <w:spacing w:line="240" w:lineRule="auto"/>
        <w:ind w:right="-1"/>
        <w:jc w:val="center"/>
        <w:rPr>
          <w:i/>
          <w:lang w:eastAsia="bg-BG"/>
        </w:rPr>
      </w:pPr>
      <w:r w:rsidRPr="002C67F9">
        <w:rPr>
          <w:i/>
          <w:lang w:eastAsia="bg-BG"/>
        </w:rPr>
        <w:t>(длъжност или друго качество)</w:t>
      </w:r>
    </w:p>
    <w:p w14:paraId="2A4AEAC8" w14:textId="77777777" w:rsidR="002C67F9" w:rsidRPr="002C67F9" w:rsidRDefault="002C67F9" w:rsidP="00896D82">
      <w:pPr>
        <w:widowControl w:val="0"/>
        <w:suppressAutoHyphens w:val="0"/>
        <w:autoSpaceDE w:val="0"/>
        <w:autoSpaceDN w:val="0"/>
        <w:adjustRightInd w:val="0"/>
        <w:spacing w:line="240" w:lineRule="auto"/>
        <w:ind w:right="70"/>
        <w:jc w:val="both"/>
        <w:rPr>
          <w:bCs/>
          <w:highlight w:val="yellow"/>
          <w:lang w:eastAsia="bg-BG"/>
        </w:rPr>
      </w:pPr>
    </w:p>
    <w:p w14:paraId="44FEC353" w14:textId="77777777" w:rsidR="004C61D0" w:rsidRPr="00C0763A" w:rsidRDefault="004C61D0" w:rsidP="00896D82">
      <w:pPr>
        <w:spacing w:line="240" w:lineRule="auto"/>
        <w:ind w:firstLine="708"/>
        <w:rPr>
          <w:b/>
          <w:bCs/>
        </w:rPr>
      </w:pPr>
      <w:r w:rsidRPr="00C0763A">
        <w:rPr>
          <w:b/>
          <w:bCs/>
        </w:rPr>
        <w:t>УВАЖАЕМИ ДАМИ И ГОСПОДА,</w:t>
      </w:r>
    </w:p>
    <w:p w14:paraId="09EA5380" w14:textId="77777777" w:rsidR="00865761" w:rsidRPr="00CF05D1" w:rsidRDefault="00865761" w:rsidP="00896D82">
      <w:pPr>
        <w:pStyle w:val="affff1"/>
        <w:ind w:firstLine="708"/>
        <w:contextualSpacing/>
        <w:jc w:val="both"/>
        <w:rPr>
          <w:b/>
          <w:lang w:val="en-US"/>
        </w:rPr>
      </w:pPr>
    </w:p>
    <w:p w14:paraId="73CED403" w14:textId="08BB0A10" w:rsidR="004C61D0" w:rsidRPr="002C67F9" w:rsidRDefault="002C67F9" w:rsidP="00896D82">
      <w:pPr>
        <w:pStyle w:val="affff1"/>
        <w:ind w:firstLine="708"/>
        <w:contextualSpacing/>
        <w:jc w:val="both"/>
        <w:rPr>
          <w:lang w:val="bg-BG"/>
        </w:rPr>
      </w:pPr>
      <w:r w:rsidRPr="002C67F9">
        <w:rPr>
          <w:b/>
          <w:lang w:val="bg-BG"/>
        </w:rPr>
        <w:t>1.</w:t>
      </w:r>
      <w:r w:rsidR="00865761">
        <w:rPr>
          <w:b/>
          <w:lang w:val="bg-BG"/>
        </w:rPr>
        <w:t xml:space="preserve"> </w:t>
      </w:r>
      <w:r w:rsidRPr="002C67F9">
        <w:rPr>
          <w:lang w:val="bg-BG"/>
        </w:rPr>
        <w:t>Запознати сме с изпратената от Вас покана за участие</w:t>
      </w:r>
      <w:r>
        <w:rPr>
          <w:lang w:val="bg-BG"/>
        </w:rPr>
        <w:t xml:space="preserve"> за конкретния обект</w:t>
      </w:r>
      <w:r w:rsidRPr="002C67F9">
        <w:rPr>
          <w:lang w:val="bg-BG"/>
        </w:rPr>
        <w:t xml:space="preserve">, изискванията на ЗОП и ППЗОП. Съгласни сме с поставените от Вас условия и ги приемаме без възражения. </w:t>
      </w:r>
      <w:bookmarkStart w:id="0" w:name="_Hlk50526270"/>
      <w:r w:rsidRPr="002C67F9">
        <w:rPr>
          <w:rFonts w:eastAsia="SimSun"/>
          <w:lang w:val="bg-BG"/>
        </w:rPr>
        <w:t>П</w:t>
      </w:r>
      <w:r w:rsidR="004C61D0" w:rsidRPr="002C67F9">
        <w:rPr>
          <w:rFonts w:eastAsia="SimSun"/>
          <w:lang w:val="bg-BG"/>
        </w:rPr>
        <w:t xml:space="preserve">редлагаме да организираме и изпълним поръчката съгласно </w:t>
      </w:r>
      <w:r w:rsidRPr="002C67F9">
        <w:rPr>
          <w:rFonts w:eastAsia="SimSun"/>
          <w:lang w:val="bg-BG"/>
        </w:rPr>
        <w:t xml:space="preserve">условията на възложителя, </w:t>
      </w:r>
      <w:r w:rsidR="004C61D0" w:rsidRPr="002C67F9">
        <w:rPr>
          <w:rFonts w:eastAsia="SimSun"/>
          <w:lang w:val="bg-BG"/>
        </w:rPr>
        <w:t xml:space="preserve"> техническата спецификация</w:t>
      </w:r>
      <w:r w:rsidR="00C049B8">
        <w:rPr>
          <w:rFonts w:eastAsia="SimSun"/>
          <w:lang w:val="en-US"/>
        </w:rPr>
        <w:t xml:space="preserve"> </w:t>
      </w:r>
      <w:r w:rsidR="00C049B8">
        <w:rPr>
          <w:rFonts w:eastAsia="SimSun"/>
          <w:lang w:val="bg-BG"/>
        </w:rPr>
        <w:t>към</w:t>
      </w:r>
      <w:r w:rsidR="00CF05D1">
        <w:rPr>
          <w:rFonts w:eastAsia="SimSun"/>
          <w:lang w:val="bg-BG"/>
        </w:rPr>
        <w:t xml:space="preserve"> Рамково споразумение № 126 от 01.10</w:t>
      </w:r>
      <w:r w:rsidRPr="002C67F9">
        <w:rPr>
          <w:rFonts w:eastAsia="SimSun"/>
          <w:lang w:val="bg-BG"/>
        </w:rPr>
        <w:t xml:space="preserve">.2020 г. </w:t>
      </w:r>
      <w:r w:rsidR="00491BDA">
        <w:rPr>
          <w:rFonts w:eastAsia="SimSun"/>
          <w:lang w:val="bg-BG"/>
        </w:rPr>
        <w:t>и</w:t>
      </w:r>
      <w:r w:rsidRPr="002C67F9">
        <w:rPr>
          <w:rFonts w:eastAsia="SimSun"/>
          <w:lang w:val="bg-BG"/>
        </w:rPr>
        <w:t xml:space="preserve"> изискванията на приложимата нормативна уредба</w:t>
      </w:r>
      <w:r w:rsidR="00491BDA">
        <w:rPr>
          <w:rFonts w:eastAsia="SimSun"/>
          <w:lang w:val="bg-BG"/>
        </w:rPr>
        <w:t>.</w:t>
      </w:r>
      <w:r w:rsidRPr="002C67F9">
        <w:rPr>
          <w:rFonts w:eastAsia="SimSun"/>
          <w:lang w:val="bg-BG"/>
        </w:rPr>
        <w:t xml:space="preserve"> </w:t>
      </w:r>
    </w:p>
    <w:bookmarkEnd w:id="0"/>
    <w:p w14:paraId="05DCC555" w14:textId="31796849" w:rsidR="00491BDA" w:rsidRPr="00491BDA" w:rsidRDefault="00187C14" w:rsidP="00896D82">
      <w:pPr>
        <w:widowControl w:val="0"/>
        <w:autoSpaceDE w:val="0"/>
        <w:autoSpaceDN w:val="0"/>
        <w:adjustRightInd w:val="0"/>
        <w:spacing w:line="240" w:lineRule="auto"/>
        <w:ind w:firstLine="708"/>
        <w:contextualSpacing/>
        <w:jc w:val="both"/>
        <w:rPr>
          <w:rFonts w:eastAsia="Calibri"/>
          <w:b/>
          <w:u w:val="single"/>
          <w:lang w:eastAsia="en-US"/>
        </w:rPr>
      </w:pPr>
      <w:r>
        <w:rPr>
          <w:rFonts w:eastAsia="Calibri"/>
          <w:b/>
          <w:lang w:eastAsia="en-US"/>
        </w:rPr>
        <w:t>2.</w:t>
      </w:r>
      <w:r w:rsidR="00865761">
        <w:rPr>
          <w:rFonts w:eastAsia="Calibri"/>
          <w:b/>
          <w:lang w:eastAsia="en-US"/>
        </w:rPr>
        <w:t xml:space="preserve"> </w:t>
      </w:r>
      <w:r w:rsidR="00491BDA" w:rsidRPr="00491BDA">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91BDA">
        <w:rPr>
          <w:rFonts w:eastAsia="Calibri"/>
          <w:u w:val="single"/>
          <w:lang w:eastAsia="en-US"/>
        </w:rPr>
        <w:t>единични цени</w:t>
      </w:r>
      <w:r w:rsidR="00491BDA" w:rsidRPr="00491BDA">
        <w:rPr>
          <w:rFonts w:eastAsia="Calibri"/>
          <w:lang w:eastAsia="en-US"/>
        </w:rPr>
        <w:t xml:space="preserve"> за всяка позиция </w:t>
      </w:r>
      <w:r w:rsidR="00491BDA" w:rsidRPr="00491BDA">
        <w:rPr>
          <w:rFonts w:eastAsia="Calibri"/>
          <w:b/>
          <w:u w:val="single"/>
          <w:lang w:eastAsia="en-US"/>
        </w:rPr>
        <w:t xml:space="preserve">съгласно Образец </w:t>
      </w:r>
      <w:r w:rsidR="00CF05D1">
        <w:rPr>
          <w:rFonts w:eastAsia="Calibri"/>
          <w:b/>
          <w:u w:val="single"/>
          <w:lang w:eastAsia="en-US"/>
        </w:rPr>
        <w:t>3</w:t>
      </w:r>
      <w:r w:rsidR="00491BDA" w:rsidRPr="00491BDA">
        <w:rPr>
          <w:rFonts w:eastAsia="Calibri"/>
          <w:b/>
          <w:u w:val="single"/>
          <w:lang w:eastAsia="en-US"/>
        </w:rPr>
        <w:t>.1.</w:t>
      </w:r>
    </w:p>
    <w:p w14:paraId="7E4EA9E5" w14:textId="77777777" w:rsidR="008E3B99" w:rsidRDefault="008E3B99" w:rsidP="00896D82">
      <w:pPr>
        <w:shd w:val="clear" w:color="auto" w:fill="FFFFFF"/>
        <w:suppressAutoHyphens w:val="0"/>
        <w:spacing w:line="240" w:lineRule="auto"/>
        <w:ind w:firstLine="708"/>
        <w:contextualSpacing/>
        <w:jc w:val="both"/>
        <w:rPr>
          <w:rFonts w:eastAsia="Calibri"/>
          <w:b/>
          <w:lang w:eastAsia="en-US"/>
        </w:rPr>
      </w:pPr>
    </w:p>
    <w:p w14:paraId="179CDE08" w14:textId="2E8513E8" w:rsidR="00CF05D1" w:rsidRPr="00412AE2" w:rsidRDefault="00CF05D1" w:rsidP="00896D82">
      <w:pPr>
        <w:spacing w:line="240" w:lineRule="auto"/>
        <w:ind w:firstLine="708"/>
        <w:jc w:val="both"/>
        <w:rPr>
          <w:color w:val="000000"/>
        </w:rPr>
      </w:pPr>
      <w:r>
        <w:rPr>
          <w:color w:val="000000"/>
        </w:rPr>
        <w:t>Обща цена</w:t>
      </w:r>
      <w:r w:rsidRPr="00151299">
        <w:rPr>
          <w:color w:val="000000"/>
        </w:rPr>
        <w:t xml:space="preserve"> за изпъ</w:t>
      </w:r>
      <w:r w:rsidRPr="00412AE2">
        <w:rPr>
          <w:color w:val="000000"/>
        </w:rPr>
        <w:t>лнен</w:t>
      </w:r>
      <w:r>
        <w:rPr>
          <w:color w:val="000000"/>
        </w:rPr>
        <w:t>ие</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 xml:space="preserve">и ……………………с ДДС </w:t>
      </w:r>
      <w:r w:rsidRPr="00412AE2">
        <w:rPr>
          <w:color w:val="000000"/>
        </w:rPr>
        <w:t>или по обекти, както следва:</w:t>
      </w:r>
    </w:p>
    <w:p w14:paraId="25CC2093" w14:textId="3748A4D7" w:rsidR="008C5755" w:rsidRDefault="008C5755" w:rsidP="00F23800">
      <w:pPr>
        <w:shd w:val="clear" w:color="auto" w:fill="FFFFFF"/>
        <w:suppressAutoHyphens w:val="0"/>
        <w:spacing w:line="240" w:lineRule="auto"/>
        <w:contextualSpacing/>
        <w:jc w:val="both"/>
        <w:rPr>
          <w:rFonts w:eastAsia="Calibri"/>
          <w:b/>
          <w:u w:val="single"/>
          <w:lang w:eastAsia="en-US"/>
        </w:rPr>
      </w:pPr>
      <w:bookmarkStart w:id="1" w:name="_GoBack"/>
      <w:bookmarkEnd w:id="1"/>
    </w:p>
    <w:p w14:paraId="59B885B3" w14:textId="77777777" w:rsidR="006D06DC" w:rsidRPr="006D06DC" w:rsidRDefault="006D06DC" w:rsidP="006D06DC">
      <w:pPr>
        <w:suppressAutoHyphens w:val="0"/>
        <w:spacing w:line="240" w:lineRule="auto"/>
        <w:ind w:firstLine="708"/>
        <w:jc w:val="both"/>
        <w:rPr>
          <w:b/>
          <w:lang w:eastAsia="bg-BG"/>
        </w:rPr>
      </w:pPr>
      <w:r w:rsidRPr="006D06DC">
        <w:rPr>
          <w:b/>
          <w:lang w:eastAsia="bg-BG"/>
        </w:rPr>
        <w:t>Текущи ремонти:</w:t>
      </w:r>
    </w:p>
    <w:p w14:paraId="4DDA42EB" w14:textId="7CB37E4E" w:rsidR="006D06DC" w:rsidRDefault="006D06DC" w:rsidP="006D06DC">
      <w:pPr>
        <w:numPr>
          <w:ilvl w:val="0"/>
          <w:numId w:val="28"/>
        </w:numPr>
        <w:suppressAutoHyphens w:val="0"/>
        <w:spacing w:line="240" w:lineRule="auto"/>
        <w:jc w:val="both"/>
        <w:rPr>
          <w:lang w:eastAsia="bg-BG"/>
        </w:rPr>
      </w:pPr>
      <w:r w:rsidRPr="006D06DC">
        <w:rPr>
          <w:lang w:eastAsia="bg-BG"/>
        </w:rPr>
        <w:t xml:space="preserve"> „Текущ ремонт по улици в град Каспичан“ – </w:t>
      </w:r>
      <w:r>
        <w:rPr>
          <w:lang w:eastAsia="bg-BG"/>
        </w:rPr>
        <w:t xml:space="preserve"> ……………………….. без ДДС и ……………………с ДДС;</w:t>
      </w:r>
    </w:p>
    <w:p w14:paraId="7AF50E18" w14:textId="77777777" w:rsidR="006D06DC" w:rsidRPr="006D06DC" w:rsidRDefault="006D06DC" w:rsidP="006D06DC">
      <w:pPr>
        <w:pStyle w:val="aff6"/>
        <w:numPr>
          <w:ilvl w:val="0"/>
          <w:numId w:val="28"/>
        </w:numPr>
        <w:rPr>
          <w:lang w:val="bg-BG" w:eastAsia="bg-BG"/>
        </w:rPr>
      </w:pPr>
      <w:r w:rsidRPr="006D06DC">
        <w:rPr>
          <w:lang w:eastAsia="bg-BG"/>
        </w:rPr>
        <w:lastRenderedPageBreak/>
        <w:t xml:space="preserve"> </w:t>
      </w:r>
      <w:r w:rsidRPr="006D06DC">
        <w:rPr>
          <w:lang w:eastAsia="bg-BG"/>
        </w:rPr>
        <w:t xml:space="preserve">„Текущ ремонт по улици в с. Кюлевча, община Каспичан“ – </w:t>
      </w:r>
      <w:r w:rsidRPr="006D06DC">
        <w:rPr>
          <w:lang w:val="bg-BG" w:eastAsia="bg-BG"/>
        </w:rPr>
        <w:t>……………………….. без ДДС и ……………………с ДДС;</w:t>
      </w:r>
    </w:p>
    <w:p w14:paraId="2DA9F001" w14:textId="5B62DE3F" w:rsidR="006D06DC" w:rsidRPr="006D06DC" w:rsidRDefault="006D06DC" w:rsidP="006D06DC">
      <w:pPr>
        <w:suppressAutoHyphens w:val="0"/>
        <w:spacing w:line="240" w:lineRule="auto"/>
        <w:ind w:firstLine="708"/>
        <w:jc w:val="both"/>
        <w:rPr>
          <w:b/>
          <w:lang w:eastAsia="bg-BG"/>
        </w:rPr>
      </w:pPr>
      <w:r w:rsidRPr="006D06DC">
        <w:rPr>
          <w:b/>
          <w:lang w:eastAsia="bg-BG"/>
        </w:rPr>
        <w:t xml:space="preserve">Основни ремонти: </w:t>
      </w:r>
    </w:p>
    <w:p w14:paraId="405FEC67" w14:textId="77777777" w:rsidR="006D06DC" w:rsidRDefault="006D06DC" w:rsidP="006D06DC">
      <w:pPr>
        <w:numPr>
          <w:ilvl w:val="0"/>
          <w:numId w:val="29"/>
        </w:numPr>
        <w:suppressAutoHyphens w:val="0"/>
        <w:spacing w:line="240" w:lineRule="auto"/>
        <w:jc w:val="both"/>
        <w:rPr>
          <w:lang w:eastAsia="bg-BG"/>
        </w:rPr>
      </w:pPr>
      <w:r w:rsidRPr="006D06DC">
        <w:rPr>
          <w:lang w:eastAsia="bg-BG"/>
        </w:rPr>
        <w:t xml:space="preserve">„Повишаване на безопасността на движение по път III - 2006 в кв. Калугерица, гр. Каспичан, чрез изграждане на изкуствени неравности“ – </w:t>
      </w:r>
      <w:r>
        <w:rPr>
          <w:lang w:eastAsia="bg-BG"/>
        </w:rPr>
        <w:t>……………………….. без ДДС и ……………………с ДДС;</w:t>
      </w:r>
    </w:p>
    <w:p w14:paraId="39ED14C9" w14:textId="4EC995C9" w:rsidR="006D06DC" w:rsidRPr="006D06DC" w:rsidRDefault="006D06DC" w:rsidP="006D06DC">
      <w:pPr>
        <w:pStyle w:val="aff6"/>
        <w:numPr>
          <w:ilvl w:val="0"/>
          <w:numId w:val="29"/>
        </w:numPr>
        <w:rPr>
          <w:lang w:val="bg-BG" w:eastAsia="bg-BG"/>
        </w:rPr>
      </w:pPr>
      <w:r w:rsidRPr="006D06DC">
        <w:rPr>
          <w:lang w:eastAsia="bg-BG"/>
        </w:rPr>
        <w:t xml:space="preserve"> </w:t>
      </w:r>
      <w:r w:rsidRPr="006D06DC">
        <w:rPr>
          <w:lang w:eastAsia="bg-BG"/>
        </w:rPr>
        <w:t xml:space="preserve">„Ремонт и отводняване на път SHU2081  /SHU1080/ Каспичан – жп гара Каспичан – Могила - /ІІІ-2082/ от км 4+065 до км 4+395, с. Каспичан“ - Етап 2 - път SHU2081 /ул. "Девети май"/ от пт 14 до пт 30 – </w:t>
      </w:r>
      <w:r w:rsidRPr="006D06DC">
        <w:rPr>
          <w:lang w:val="bg-BG" w:eastAsia="bg-BG"/>
        </w:rPr>
        <w:t>……………………….. без ДДС и ……………………с ДДС;</w:t>
      </w:r>
    </w:p>
    <w:p w14:paraId="574325C8" w14:textId="1A52F63F" w:rsidR="006D06DC" w:rsidRPr="006D06DC" w:rsidRDefault="006D06DC" w:rsidP="006D06DC">
      <w:pPr>
        <w:pStyle w:val="aff6"/>
        <w:numPr>
          <w:ilvl w:val="0"/>
          <w:numId w:val="29"/>
        </w:numPr>
        <w:rPr>
          <w:lang w:val="bg-BG" w:eastAsia="bg-BG"/>
        </w:rPr>
      </w:pPr>
      <w:r w:rsidRPr="006D06DC">
        <w:rPr>
          <w:lang w:eastAsia="bg-BG"/>
        </w:rPr>
        <w:t xml:space="preserve">Повишаване на безопасността на движение по път SHU2081 в с. Каспичан, община Каспичан, чрез изграждане на изкуствени неравности – </w:t>
      </w:r>
      <w:r w:rsidRPr="006D06DC">
        <w:rPr>
          <w:lang w:val="bg-BG" w:eastAsia="bg-BG"/>
        </w:rPr>
        <w:t>……………………….. без ДДС и ……………………с ДДС;</w:t>
      </w:r>
    </w:p>
    <w:p w14:paraId="0C5B1BF2" w14:textId="77777777" w:rsidR="006D06DC" w:rsidRDefault="006D06DC" w:rsidP="00F23800">
      <w:pPr>
        <w:shd w:val="clear" w:color="auto" w:fill="FFFFFF"/>
        <w:suppressAutoHyphens w:val="0"/>
        <w:spacing w:line="240" w:lineRule="auto"/>
        <w:contextualSpacing/>
        <w:jc w:val="both"/>
        <w:rPr>
          <w:rFonts w:eastAsia="Calibri"/>
          <w:b/>
          <w:u w:val="single"/>
          <w:lang w:eastAsia="en-US"/>
        </w:rPr>
      </w:pPr>
    </w:p>
    <w:p w14:paraId="7C3358A4" w14:textId="7A6F95A0" w:rsidR="00187C14" w:rsidRPr="00187C14" w:rsidRDefault="00187C14" w:rsidP="00896D82">
      <w:pPr>
        <w:shd w:val="clear" w:color="auto" w:fill="FFFFFF"/>
        <w:suppressAutoHyphens w:val="0"/>
        <w:spacing w:line="240" w:lineRule="auto"/>
        <w:ind w:firstLine="708"/>
        <w:contextualSpacing/>
        <w:jc w:val="both"/>
        <w:rPr>
          <w:rFonts w:eastAsia="Calibri"/>
          <w:b/>
          <w:u w:val="single"/>
          <w:lang w:eastAsia="en-US"/>
        </w:rPr>
      </w:pPr>
      <w:r w:rsidRPr="00187C14">
        <w:rPr>
          <w:rFonts w:eastAsia="Calibri"/>
          <w:b/>
          <w:u w:val="single"/>
          <w:lang w:eastAsia="en-US"/>
        </w:rPr>
        <w:t>ДЕКЛАРИРАМЕ, ЧЕ:</w:t>
      </w:r>
    </w:p>
    <w:p w14:paraId="58DC9179" w14:textId="3F1929F8"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1.</w:t>
      </w:r>
      <w:r w:rsidRPr="00187C14">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2.</w:t>
      </w:r>
      <w:r w:rsidRPr="00187C14">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3.</w:t>
      </w:r>
      <w:r w:rsidRPr="00187C14">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C0763A" w:rsidRDefault="002C67F9" w:rsidP="00896D82">
      <w:pPr>
        <w:spacing w:line="240" w:lineRule="auto"/>
        <w:ind w:firstLine="708"/>
        <w:contextualSpacing/>
        <w:jc w:val="both"/>
        <w:rPr>
          <w:b/>
        </w:rPr>
      </w:pPr>
      <w:r>
        <w:rPr>
          <w:b/>
        </w:rPr>
        <w:t>3</w:t>
      </w:r>
      <w:r w:rsidR="004C61D0" w:rsidRPr="00C0763A">
        <w:rPr>
          <w:b/>
        </w:rPr>
        <w:t>.</w:t>
      </w:r>
      <w:r w:rsidR="004C61D0" w:rsidRPr="00C0763A">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Default="002C67F9" w:rsidP="00896D82">
      <w:pPr>
        <w:spacing w:line="240" w:lineRule="auto"/>
        <w:ind w:firstLine="708"/>
        <w:contextualSpacing/>
        <w:jc w:val="both"/>
        <w:rPr>
          <w:b/>
        </w:rPr>
      </w:pPr>
      <w:r>
        <w:rPr>
          <w:b/>
        </w:rPr>
        <w:t>4</w:t>
      </w:r>
      <w:r w:rsidR="004C61D0" w:rsidRPr="00C0763A">
        <w:rPr>
          <w:b/>
        </w:rPr>
        <w:t>.</w:t>
      </w:r>
      <w:r w:rsidR="004C61D0" w:rsidRPr="00C0763A">
        <w:t xml:space="preserve"> При условие, че бъдем избрани за Изпълнител на обществената поръчка, не по-</w:t>
      </w:r>
      <w:r w:rsidR="004C61D0" w:rsidRPr="00871620">
        <w:t>късно от датата на сключване на договора ние се задължаваме да представим</w:t>
      </w:r>
      <w:r w:rsidR="004C61D0" w:rsidRPr="00871620">
        <w:rPr>
          <w:b/>
          <w:bCs/>
        </w:rPr>
        <w:t xml:space="preserve"> Гаранция за изпълнение </w:t>
      </w:r>
      <w:r w:rsidR="00CF05D1">
        <w:rPr>
          <w:b/>
        </w:rPr>
        <w:t>в размер на 2</w:t>
      </w:r>
      <w:r w:rsidR="004C61D0" w:rsidRPr="00871620">
        <w:rPr>
          <w:b/>
        </w:rPr>
        <w:t xml:space="preserve"> % от </w:t>
      </w:r>
      <w:r w:rsidR="004C61D0" w:rsidRPr="00871620">
        <w:rPr>
          <w:b/>
          <w:bCs/>
        </w:rPr>
        <w:t>стойността на договора</w:t>
      </w:r>
      <w:r w:rsidR="004C61D0" w:rsidRPr="00871620">
        <w:rPr>
          <w:b/>
        </w:rPr>
        <w:t>.</w:t>
      </w:r>
    </w:p>
    <w:p w14:paraId="37AA1B49" w14:textId="27923D98" w:rsidR="004C61D0" w:rsidRPr="00187C14" w:rsidRDefault="00187C14" w:rsidP="00896D82">
      <w:pPr>
        <w:spacing w:line="240" w:lineRule="auto"/>
        <w:ind w:firstLine="708"/>
        <w:contextualSpacing/>
        <w:jc w:val="both"/>
        <w:rPr>
          <w:b/>
        </w:rPr>
      </w:pPr>
      <w:r w:rsidRPr="00187C14">
        <w:rPr>
          <w:rFonts w:eastAsia="SimSun"/>
          <w:b/>
          <w:snapToGrid w:val="0"/>
          <w:lang w:eastAsia="en-US"/>
        </w:rPr>
        <w:t>5.</w:t>
      </w:r>
      <w:r w:rsidR="00312E33">
        <w:rPr>
          <w:rFonts w:eastAsia="SimSun"/>
          <w:b/>
          <w:snapToGrid w:val="0"/>
          <w:lang w:eastAsia="en-US"/>
        </w:rPr>
        <w:t xml:space="preserve"> </w:t>
      </w:r>
      <w:r w:rsidR="004C61D0" w:rsidRPr="00871620">
        <w:rPr>
          <w:rFonts w:eastAsia="SimSun"/>
          <w:snapToGrid w:val="0"/>
          <w:lang w:eastAsia="en-US"/>
        </w:rPr>
        <w:t>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w:t>
      </w:r>
      <w:r w:rsidR="004C61D0" w:rsidRPr="003F134A">
        <w:rPr>
          <w:rFonts w:eastAsia="SimSun"/>
          <w:snapToGrid w:val="0"/>
          <w:lang w:eastAsia="en-US"/>
        </w:rPr>
        <w:t xml:space="preserve"> за осъществяване на строителство на обекти от вида и обема предмет на горепосочената обществена поръчка. </w:t>
      </w:r>
    </w:p>
    <w:p w14:paraId="13E59730" w14:textId="51A71BC9" w:rsidR="004C61D0" w:rsidRDefault="00312E33" w:rsidP="00896D82">
      <w:pPr>
        <w:tabs>
          <w:tab w:val="left" w:pos="709"/>
        </w:tabs>
        <w:spacing w:line="240" w:lineRule="auto"/>
        <w:contextualSpacing/>
        <w:jc w:val="both"/>
        <w:rPr>
          <w:rFonts w:eastAsia="SimSun"/>
          <w:snapToGrid w:val="0"/>
          <w:lang w:eastAsia="en-US"/>
        </w:rPr>
      </w:pPr>
      <w:r>
        <w:rPr>
          <w:rFonts w:eastAsia="SimSun"/>
          <w:snapToGrid w:val="0"/>
          <w:lang w:eastAsia="en-US"/>
        </w:rPr>
        <w:tab/>
      </w:r>
      <w:r w:rsidRPr="00312E33">
        <w:rPr>
          <w:rFonts w:eastAsia="SimSun"/>
          <w:b/>
          <w:snapToGrid w:val="0"/>
          <w:lang w:eastAsia="en-US"/>
        </w:rPr>
        <w:t>6.</w:t>
      </w:r>
      <w:r>
        <w:rPr>
          <w:rFonts w:eastAsia="SimSun"/>
          <w:snapToGrid w:val="0"/>
          <w:lang w:eastAsia="en-US"/>
        </w:rPr>
        <w:t xml:space="preserve"> </w:t>
      </w:r>
      <w:r w:rsidR="00187C14">
        <w:rPr>
          <w:rFonts w:eastAsia="SimSun"/>
          <w:snapToGrid w:val="0"/>
          <w:lang w:eastAsia="en-US"/>
        </w:rPr>
        <w:t>П</w:t>
      </w:r>
      <w:r w:rsidR="004C61D0" w:rsidRPr="003F134A">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896D82" w:rsidRDefault="00896D82" w:rsidP="00896D82">
      <w:pPr>
        <w:spacing w:line="240" w:lineRule="auto"/>
        <w:ind w:firstLine="708"/>
        <w:jc w:val="both"/>
      </w:pPr>
      <w:r>
        <w:rPr>
          <w:rFonts w:eastAsia="SimSun"/>
          <w:snapToGrid w:val="0"/>
          <w:lang w:eastAsia="en-US"/>
        </w:rPr>
        <w:t xml:space="preserve">7. </w:t>
      </w:r>
      <w:r>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187C14" w:rsidRDefault="00896D82" w:rsidP="00896D82">
      <w:pPr>
        <w:widowControl w:val="0"/>
        <w:autoSpaceDE w:val="0"/>
        <w:autoSpaceDN w:val="0"/>
        <w:adjustRightInd w:val="0"/>
        <w:spacing w:line="240" w:lineRule="auto"/>
        <w:ind w:firstLine="708"/>
        <w:contextualSpacing/>
        <w:jc w:val="both"/>
        <w:rPr>
          <w:rFonts w:eastAsia="Batang"/>
          <w:lang w:eastAsia="ko-KR"/>
        </w:rPr>
      </w:pPr>
      <w:r>
        <w:rPr>
          <w:rFonts w:eastAsia="Batang"/>
          <w:b/>
          <w:lang w:eastAsia="ko-KR"/>
        </w:rPr>
        <w:t>8</w:t>
      </w:r>
      <w:r w:rsidR="00312E33" w:rsidRPr="00312E33">
        <w:rPr>
          <w:rFonts w:eastAsia="Batang"/>
          <w:b/>
          <w:lang w:eastAsia="ko-KR"/>
        </w:rPr>
        <w:t>.</w:t>
      </w:r>
      <w:r w:rsidR="00312E33">
        <w:rPr>
          <w:rFonts w:eastAsia="Batang"/>
          <w:lang w:eastAsia="ko-KR"/>
        </w:rPr>
        <w:t xml:space="preserve"> </w:t>
      </w:r>
      <w:r w:rsidR="004C61D0" w:rsidRPr="00187C14">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Default="004C61D0" w:rsidP="00896D82">
      <w:pPr>
        <w:spacing w:line="240" w:lineRule="auto"/>
        <w:ind w:firstLine="708"/>
        <w:contextualSpacing/>
        <w:jc w:val="both"/>
        <w:rPr>
          <w:bCs/>
        </w:rPr>
      </w:pPr>
      <w:r w:rsidRPr="00187C14">
        <w:rPr>
          <w:bCs/>
        </w:rPr>
        <w:t>Известна ми е отговорността по чл. 313 от Наказателния кодекс за посочване на неверни данни.</w:t>
      </w:r>
    </w:p>
    <w:p w14:paraId="74003D46" w14:textId="77777777" w:rsidR="00187C14" w:rsidRDefault="00187C14" w:rsidP="00896D82">
      <w:pPr>
        <w:spacing w:line="240" w:lineRule="auto"/>
        <w:ind w:firstLine="708"/>
        <w:contextualSpacing/>
        <w:jc w:val="both"/>
        <w:rPr>
          <w:b/>
          <w:bCs/>
        </w:rPr>
      </w:pPr>
      <w:r>
        <w:rPr>
          <w:b/>
          <w:bCs/>
        </w:rPr>
        <w:t>Приложение:</w:t>
      </w:r>
    </w:p>
    <w:p w14:paraId="0172C0DB" w14:textId="463AA1DD" w:rsidR="00187C14" w:rsidRDefault="00187C14" w:rsidP="00896D82">
      <w:pPr>
        <w:spacing w:line="240" w:lineRule="auto"/>
        <w:ind w:firstLine="708"/>
        <w:contextualSpacing/>
        <w:jc w:val="both"/>
        <w:rPr>
          <w:b/>
          <w:bCs/>
        </w:rPr>
      </w:pPr>
      <w:r w:rsidRPr="00187C14">
        <w:rPr>
          <w:b/>
          <w:bCs/>
        </w:rPr>
        <w:t>Ценово предложение с оферир</w:t>
      </w:r>
      <w:r w:rsidR="00CF05D1">
        <w:rPr>
          <w:b/>
          <w:bCs/>
        </w:rPr>
        <w:t>ани единични цени (по образец №3</w:t>
      </w:r>
      <w:r w:rsidRPr="00187C14">
        <w:rPr>
          <w:b/>
          <w:bCs/>
        </w:rPr>
        <w:t>.1.)</w:t>
      </w:r>
      <w:r>
        <w:rPr>
          <w:b/>
          <w:bCs/>
        </w:rPr>
        <w:t>.</w:t>
      </w:r>
    </w:p>
    <w:p w14:paraId="10FD3BEB" w14:textId="77777777" w:rsidR="00187C14" w:rsidRPr="00187C14" w:rsidRDefault="00187C14" w:rsidP="00896D82">
      <w:pPr>
        <w:suppressAutoHyphens w:val="0"/>
        <w:spacing w:line="240" w:lineRule="auto"/>
        <w:contextualSpacing/>
        <w:rPr>
          <w:rFonts w:eastAsia="SimSun"/>
          <w:noProof/>
          <w:lang w:eastAsia="bg-BG"/>
        </w:rPr>
      </w:pPr>
    </w:p>
    <w:p w14:paraId="5DF04F0E" w14:textId="77777777" w:rsidR="00187C14" w:rsidRPr="00187C14" w:rsidRDefault="00187C14" w:rsidP="00896D82">
      <w:pPr>
        <w:widowControl w:val="0"/>
        <w:suppressAutoHyphens w:val="0"/>
        <w:autoSpaceDE w:val="0"/>
        <w:autoSpaceDN w:val="0"/>
        <w:adjustRightInd w:val="0"/>
        <w:spacing w:line="240" w:lineRule="auto"/>
        <w:ind w:firstLine="709"/>
        <w:contextualSpacing/>
        <w:rPr>
          <w:b/>
          <w:color w:val="000000"/>
          <w:u w:val="single"/>
          <w:lang w:eastAsia="bg-BG"/>
        </w:rPr>
      </w:pPr>
      <w:bookmarkStart w:id="2" w:name="OLE_LINK50"/>
      <w:bookmarkStart w:id="3" w:name="OLE_LINK51"/>
      <w:r w:rsidRPr="00187C14">
        <w:rPr>
          <w:b/>
          <w:lang w:eastAsia="bg-BG"/>
        </w:rPr>
        <w:t>Дата:</w:t>
      </w:r>
      <w:r w:rsidRPr="00187C14">
        <w:rPr>
          <w:lang w:eastAsia="bg-BG"/>
        </w:rPr>
        <w:t>………….… г.</w:t>
      </w:r>
      <w:r w:rsidRPr="00187C14">
        <w:rPr>
          <w:lang w:eastAsia="bg-BG"/>
        </w:rPr>
        <w:tab/>
      </w:r>
      <w:r w:rsidRPr="00187C14">
        <w:rPr>
          <w:lang w:eastAsia="bg-BG"/>
        </w:rPr>
        <w:tab/>
      </w:r>
      <w:r w:rsidRPr="00187C14">
        <w:rPr>
          <w:lang w:eastAsia="bg-BG"/>
        </w:rPr>
        <w:tab/>
      </w:r>
      <w:r w:rsidRPr="00187C14">
        <w:rPr>
          <w:b/>
          <w:color w:val="000000"/>
          <w:u w:val="single"/>
          <w:lang w:eastAsia="bg-BG"/>
        </w:rPr>
        <w:t>ПОДПИС:</w:t>
      </w:r>
      <w:r w:rsidRPr="00187C14">
        <w:rPr>
          <w:b/>
          <w:color w:val="000000"/>
          <w:lang w:eastAsia="bg-BG"/>
        </w:rPr>
        <w:t>………………………….</w:t>
      </w:r>
    </w:p>
    <w:p w14:paraId="6715BE20"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color w:val="000000"/>
          <w:u w:val="single"/>
          <w:lang w:eastAsia="bg-BG"/>
        </w:rPr>
      </w:pPr>
      <w:r w:rsidRPr="00187C14">
        <w:rPr>
          <w:b/>
          <w:color w:val="000000"/>
          <w:u w:val="single"/>
          <w:lang w:eastAsia="bg-BG"/>
        </w:rPr>
        <w:t>ПЕЧАТ</w:t>
      </w:r>
    </w:p>
    <w:p w14:paraId="482BBCFF" w14:textId="77777777" w:rsidR="00187C14" w:rsidRPr="00187C14" w:rsidRDefault="00187C14" w:rsidP="00896D82">
      <w:pPr>
        <w:widowControl w:val="0"/>
        <w:suppressAutoHyphens w:val="0"/>
        <w:autoSpaceDE w:val="0"/>
        <w:autoSpaceDN w:val="0"/>
        <w:adjustRightInd w:val="0"/>
        <w:spacing w:line="240" w:lineRule="auto"/>
        <w:ind w:firstLine="4253"/>
        <w:contextualSpacing/>
        <w:rPr>
          <w:i/>
          <w:lang w:val="en-US" w:eastAsia="bg-BG"/>
        </w:rPr>
      </w:pPr>
      <w:r w:rsidRPr="00187C14">
        <w:rPr>
          <w:i/>
          <w:lang w:val="en-US" w:eastAsia="bg-BG"/>
        </w:rPr>
        <w:t>(</w:t>
      </w:r>
      <w:r w:rsidRPr="00187C14">
        <w:rPr>
          <w:i/>
          <w:lang w:eastAsia="bg-BG"/>
        </w:rPr>
        <w:t>име и фамилия</w:t>
      </w:r>
      <w:r w:rsidRPr="00187C14">
        <w:rPr>
          <w:i/>
          <w:lang w:val="en-US" w:eastAsia="bg-BG"/>
        </w:rPr>
        <w:t>)</w:t>
      </w:r>
    </w:p>
    <w:p w14:paraId="50FE67A4"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i/>
          <w:lang w:eastAsia="en-US"/>
        </w:rPr>
      </w:pPr>
      <w:r w:rsidRPr="00187C14">
        <w:rPr>
          <w:i/>
          <w:lang w:val="en-US" w:eastAsia="bg-BG"/>
        </w:rPr>
        <w:t>(</w:t>
      </w:r>
      <w:r w:rsidRPr="00187C14">
        <w:rPr>
          <w:i/>
          <w:lang w:eastAsia="bg-BG"/>
        </w:rPr>
        <w:t>качество на представляващия участника</w:t>
      </w:r>
      <w:r w:rsidRPr="00187C14">
        <w:rPr>
          <w:i/>
          <w:lang w:val="en-US" w:eastAsia="bg-BG"/>
        </w:rPr>
        <w:t>)</w:t>
      </w:r>
      <w:bookmarkEnd w:id="2"/>
      <w:bookmarkEnd w:id="3"/>
    </w:p>
    <w:p w14:paraId="41249AC1" w14:textId="2D99C9EA" w:rsidR="00A11483" w:rsidRDefault="00A11483" w:rsidP="00896D82">
      <w:pPr>
        <w:spacing w:line="240" w:lineRule="auto"/>
        <w:contextualSpacing/>
        <w:jc w:val="both"/>
      </w:pPr>
    </w:p>
    <w:sectPr w:rsidR="00A11483"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4E21" w14:textId="77777777" w:rsidR="000D0F0F" w:rsidRDefault="000D0F0F" w:rsidP="00192B01">
      <w:pPr>
        <w:spacing w:line="240" w:lineRule="auto"/>
      </w:pPr>
      <w:r>
        <w:separator/>
      </w:r>
    </w:p>
  </w:endnote>
  <w:endnote w:type="continuationSeparator" w:id="0">
    <w:p w14:paraId="4743CEB7" w14:textId="77777777" w:rsidR="000D0F0F" w:rsidRDefault="000D0F0F"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58C7CF52"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0D0F0F">
      <w:rPr>
        <w:noProof/>
        <w:sz w:val="24"/>
        <w:szCs w:val="24"/>
      </w:rPr>
      <w:t>1</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8A3F" w14:textId="77777777" w:rsidR="000D0F0F" w:rsidRDefault="000D0F0F" w:rsidP="00192B01">
      <w:pPr>
        <w:spacing w:line="240" w:lineRule="auto"/>
      </w:pPr>
      <w:r>
        <w:separator/>
      </w:r>
    </w:p>
  </w:footnote>
  <w:footnote w:type="continuationSeparator" w:id="0">
    <w:p w14:paraId="05346CC9" w14:textId="77777777" w:rsidR="000D0F0F" w:rsidRDefault="000D0F0F"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9"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0" w15:restartNumberingAfterBreak="0">
    <w:nsid w:val="2A7F058B"/>
    <w:multiLevelType w:val="hybridMultilevel"/>
    <w:tmpl w:val="C57CD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27"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8"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30"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2"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29"/>
    <w:lvlOverride w:ilvl="0">
      <w:startOverride w:val="1"/>
    </w:lvlOverride>
  </w:num>
  <w:num w:numId="6">
    <w:abstractNumId w:val="25"/>
    <w:lvlOverride w:ilvl="0">
      <w:startOverride w:val="1"/>
    </w:lvlOverride>
  </w:num>
  <w:num w:numId="7">
    <w:abstractNumId w:val="29"/>
  </w:num>
  <w:num w:numId="8">
    <w:abstractNumId w:val="2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5"/>
  </w:num>
  <w:num w:numId="14">
    <w:abstractNumId w:val="21"/>
  </w:num>
  <w:num w:numId="15">
    <w:abstractNumId w:val="26"/>
  </w:num>
  <w:num w:numId="16">
    <w:abstractNumId w:val="11"/>
  </w:num>
  <w:num w:numId="17">
    <w:abstractNumId w:val="31"/>
  </w:num>
  <w:num w:numId="18">
    <w:abstractNumId w:val="18"/>
  </w:num>
  <w:num w:numId="19">
    <w:abstractNumId w:val="32"/>
  </w:num>
  <w:num w:numId="20">
    <w:abstractNumId w:val="19"/>
  </w:num>
  <w:num w:numId="21">
    <w:abstractNumId w:val="17"/>
  </w:num>
  <w:num w:numId="22">
    <w:abstractNumId w:val="24"/>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13"/>
  </w:num>
  <w:num w:numId="27">
    <w:abstractNumId w:val="30"/>
  </w:num>
  <w:num w:numId="28">
    <w:abstractNumId w:val="33"/>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32F7"/>
    <w:rsid w:val="000958BC"/>
    <w:rsid w:val="000978A7"/>
    <w:rsid w:val="000A2D8A"/>
    <w:rsid w:val="000A6C1A"/>
    <w:rsid w:val="000A7C1A"/>
    <w:rsid w:val="000C52AC"/>
    <w:rsid w:val="000D0F0F"/>
    <w:rsid w:val="000E0164"/>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24F0"/>
    <w:rsid w:val="0036008D"/>
    <w:rsid w:val="00363C2E"/>
    <w:rsid w:val="00364059"/>
    <w:rsid w:val="003747AC"/>
    <w:rsid w:val="003766EF"/>
    <w:rsid w:val="00382A76"/>
    <w:rsid w:val="00395BD3"/>
    <w:rsid w:val="003B2926"/>
    <w:rsid w:val="003C6D90"/>
    <w:rsid w:val="003D5CFC"/>
    <w:rsid w:val="003D6944"/>
    <w:rsid w:val="003E4429"/>
    <w:rsid w:val="003F134A"/>
    <w:rsid w:val="003F1983"/>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2A92"/>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06DC"/>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C2385"/>
    <w:rsid w:val="009C64C2"/>
    <w:rsid w:val="009E6D74"/>
    <w:rsid w:val="00A01CC9"/>
    <w:rsid w:val="00A11483"/>
    <w:rsid w:val="00A15F94"/>
    <w:rsid w:val="00A1693D"/>
    <w:rsid w:val="00A26B59"/>
    <w:rsid w:val="00A45B1D"/>
    <w:rsid w:val="00A46A4B"/>
    <w:rsid w:val="00A51231"/>
    <w:rsid w:val="00A51FB6"/>
    <w:rsid w:val="00A6434A"/>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E6428"/>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85A28"/>
    <w:rsid w:val="00C91871"/>
    <w:rsid w:val="00CA0E26"/>
    <w:rsid w:val="00CA377B"/>
    <w:rsid w:val="00CD0407"/>
    <w:rsid w:val="00CF05D1"/>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99"/>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05A1-B3BC-4D68-9B13-3D865B81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800</Words>
  <Characters>4563</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20</cp:revision>
  <cp:lastPrinted>2020-09-09T11:46:00Z</cp:lastPrinted>
  <dcterms:created xsi:type="dcterms:W3CDTF">2020-09-09T06:09:00Z</dcterms:created>
  <dcterms:modified xsi:type="dcterms:W3CDTF">2021-10-25T11:53:00Z</dcterms:modified>
</cp:coreProperties>
</file>